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DC0" w:rsidRDefault="004D5DC0" w:rsidP="004D5DC0">
      <w:pPr>
        <w:rPr>
          <w:rFonts w:eastAsia="Times New Roman"/>
          <w:sz w:val="2"/>
          <w:szCs w:val="2"/>
          <w:lang w:eastAsia="ru-RU"/>
        </w:rPr>
      </w:pPr>
    </w:p>
    <w:tbl>
      <w:tblPr>
        <w:tblW w:w="10207" w:type="dxa"/>
        <w:tblInd w:w="-287" w:type="dxa"/>
        <w:tblLayout w:type="fixed"/>
        <w:tblLook w:val="0000" w:firstRow="0" w:lastRow="0" w:firstColumn="0" w:lastColumn="0" w:noHBand="0" w:noVBand="0"/>
      </w:tblPr>
      <w:tblGrid>
        <w:gridCol w:w="3190"/>
        <w:gridCol w:w="71"/>
        <w:gridCol w:w="3119"/>
        <w:gridCol w:w="3827"/>
      </w:tblGrid>
      <w:tr w:rsidR="00787254" w:rsidRPr="008A7530" w:rsidTr="008A7530">
        <w:trPr>
          <w:trHeight w:val="562"/>
        </w:trPr>
        <w:tc>
          <w:tcPr>
            <w:tcW w:w="63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588" w:rsidRPr="008A7530" w:rsidRDefault="008A7530" w:rsidP="008B4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8A7530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Администрация</w:t>
            </w:r>
            <w: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МО город Салехард</w:t>
            </w:r>
          </w:p>
          <w:p w:rsidR="00787254" w:rsidRPr="008A7530" w:rsidRDefault="008A7530" w:rsidP="008B4CA8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Департамент образования</w:t>
            </w:r>
          </w:p>
          <w:p w:rsidR="00787254" w:rsidRPr="008A7530" w:rsidRDefault="00787254" w:rsidP="008B4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Cs/>
                <w:sz w:val="28"/>
                <w:szCs w:val="28"/>
                <w:u w:val="single"/>
              </w:rPr>
            </w:pPr>
            <w:r w:rsidRPr="008A7530">
              <w:rPr>
                <w:rFonts w:ascii="PT Astra Serif" w:hAnsi="PT Astra Serif" w:cs="Times New Roman"/>
                <w:sz w:val="28"/>
                <w:szCs w:val="28"/>
              </w:rPr>
              <w:t>20</w:t>
            </w:r>
            <w:r w:rsidR="008A7530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FB55B0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Pr="008A7530">
              <w:rPr>
                <w:rFonts w:ascii="PT Astra Serif" w:hAnsi="PT Astra Serif" w:cs="Times New Roman"/>
                <w:sz w:val="28"/>
                <w:szCs w:val="28"/>
              </w:rPr>
              <w:t xml:space="preserve"> год</w:t>
            </w:r>
          </w:p>
          <w:p w:rsidR="00787254" w:rsidRPr="008A7530" w:rsidRDefault="008A7530" w:rsidP="008A7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Ежегодный конкурс на присуждение премий Главы города Салехарда для поддержки талантливых детей Салехарда «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Я-лучший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! (ОЛИМП талантливых детей)»</w:t>
            </w:r>
          </w:p>
          <w:p w:rsidR="00787254" w:rsidRPr="008A7530" w:rsidRDefault="008A7530" w:rsidP="008B4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ЗАЯВКА-</w:t>
            </w:r>
            <w:r w:rsidR="00787254" w:rsidRPr="008A7530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АНКЕТА</w:t>
            </w:r>
          </w:p>
          <w:p w:rsidR="00787254" w:rsidRPr="008A7530" w:rsidRDefault="00787254" w:rsidP="008B4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7254" w:rsidRPr="008A7530" w:rsidRDefault="00787254" w:rsidP="008B4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  <w:p w:rsidR="00787254" w:rsidRPr="008A7530" w:rsidRDefault="00787254" w:rsidP="008B4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A7530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Фотография </w:t>
            </w:r>
            <w:r w:rsidRPr="008A7530">
              <w:rPr>
                <w:rFonts w:ascii="PT Astra Serif" w:hAnsi="PT Astra Serif" w:cs="Times New Roman"/>
                <w:sz w:val="20"/>
                <w:szCs w:val="20"/>
              </w:rPr>
              <w:t xml:space="preserve">ребенка </w:t>
            </w:r>
            <w:r w:rsidRPr="008A7530">
              <w:rPr>
                <w:rStyle w:val="fs13ff1"/>
                <w:rFonts w:ascii="PT Astra Serif" w:hAnsi="PT Astra Serif" w:cs="Times New Roman"/>
                <w:sz w:val="20"/>
                <w:szCs w:val="20"/>
              </w:rPr>
              <w:t xml:space="preserve">в цветном или черно-белом исполнении размером 35х45 мм в электронном виде (с четким изображением лица строго </w:t>
            </w:r>
            <w:proofErr w:type="gramStart"/>
            <w:r w:rsidRPr="008A7530">
              <w:rPr>
                <w:rStyle w:val="fs13ff1"/>
                <w:rFonts w:ascii="PT Astra Serif" w:hAnsi="PT Astra Serif" w:cs="Times New Roman"/>
                <w:sz w:val="20"/>
                <w:szCs w:val="20"/>
              </w:rPr>
              <w:t>в</w:t>
            </w:r>
            <w:proofErr w:type="gramEnd"/>
            <w:r w:rsidRPr="008A7530">
              <w:rPr>
                <w:rStyle w:val="fs13ff1"/>
                <w:rFonts w:ascii="PT Astra Serif" w:hAnsi="PT Astra Serif" w:cs="Times New Roman"/>
                <w:sz w:val="20"/>
                <w:szCs w:val="20"/>
              </w:rPr>
              <w:t xml:space="preserve"> анфас </w:t>
            </w:r>
            <w:proofErr w:type="gramStart"/>
            <w:r w:rsidRPr="008A7530">
              <w:rPr>
                <w:rStyle w:val="fs13ff1"/>
                <w:rFonts w:ascii="PT Astra Serif" w:hAnsi="PT Astra Serif" w:cs="Times New Roman"/>
                <w:sz w:val="20"/>
                <w:szCs w:val="20"/>
              </w:rPr>
              <w:t>без</w:t>
            </w:r>
            <w:proofErr w:type="gramEnd"/>
            <w:r w:rsidRPr="008A7530">
              <w:rPr>
                <w:rStyle w:val="fs13ff1"/>
                <w:rFonts w:ascii="PT Astra Serif" w:hAnsi="PT Astra Serif" w:cs="Times New Roman"/>
                <w:sz w:val="20"/>
                <w:szCs w:val="20"/>
              </w:rPr>
              <w:t xml:space="preserve"> головного убора, размер лица на фотографии должен при этом  должен занимать не менее 80 процентов от размера фотографии</w:t>
            </w:r>
            <w:r w:rsidRPr="008A7530">
              <w:rPr>
                <w:rFonts w:ascii="PT Astra Serif" w:hAnsi="PT Astra Serif" w:cs="Times New Roman"/>
                <w:sz w:val="20"/>
                <w:szCs w:val="20"/>
              </w:rPr>
              <w:t xml:space="preserve">, - </w:t>
            </w:r>
            <w:r w:rsidRPr="008A7530">
              <w:rPr>
                <w:rStyle w:val="fs13ff1"/>
                <w:rFonts w:ascii="PT Astra Serif" w:hAnsi="PT Astra Serif" w:cs="Times New Roman"/>
                <w:sz w:val="20"/>
                <w:szCs w:val="20"/>
              </w:rPr>
              <w:t>как пример: фото на общегражданский паспорт РФ)</w:t>
            </w:r>
          </w:p>
        </w:tc>
      </w:tr>
      <w:tr w:rsidR="00787254" w:rsidRPr="008A7530" w:rsidTr="008A7530">
        <w:trPr>
          <w:trHeight w:val="1"/>
        </w:trPr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7254" w:rsidRPr="008A7530" w:rsidRDefault="008A7530" w:rsidP="008A7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  <w:r w:rsidRPr="008A7530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Фамилия </w:t>
            </w:r>
          </w:p>
        </w:tc>
        <w:tc>
          <w:tcPr>
            <w:tcW w:w="3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7254" w:rsidRPr="008A7530" w:rsidRDefault="008A7530" w:rsidP="008B4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  <w:r w:rsidRPr="008A7530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Имя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7254" w:rsidRPr="008A7530" w:rsidRDefault="008A7530" w:rsidP="008B4CA8">
            <w:pPr>
              <w:widowControl w:val="0"/>
              <w:autoSpaceDE w:val="0"/>
              <w:autoSpaceDN w:val="0"/>
              <w:adjustRightInd w:val="0"/>
              <w:ind w:firstLine="708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  <w:r w:rsidRPr="008A7530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Отчество</w:t>
            </w:r>
          </w:p>
        </w:tc>
      </w:tr>
      <w:tr w:rsidR="00787254" w:rsidRPr="008A7530" w:rsidTr="008A7530">
        <w:trPr>
          <w:trHeight w:val="1"/>
        </w:trPr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7254" w:rsidRPr="008A7530" w:rsidRDefault="00787254" w:rsidP="008B4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  <w:lang w:val="en-US"/>
              </w:rPr>
            </w:pPr>
          </w:p>
          <w:p w:rsidR="00787254" w:rsidRPr="008A7530" w:rsidRDefault="00787254" w:rsidP="008B4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7254" w:rsidRPr="008A7530" w:rsidRDefault="00787254" w:rsidP="008B4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7254" w:rsidRPr="008A7530" w:rsidRDefault="00787254" w:rsidP="008B4CA8">
            <w:pPr>
              <w:widowControl w:val="0"/>
              <w:autoSpaceDE w:val="0"/>
              <w:autoSpaceDN w:val="0"/>
              <w:adjustRightInd w:val="0"/>
              <w:ind w:firstLine="708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</w:p>
        </w:tc>
      </w:tr>
      <w:tr w:rsidR="00787254" w:rsidRPr="008A7530" w:rsidTr="008A7530">
        <w:trPr>
          <w:trHeight w:val="1"/>
        </w:trPr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7254" w:rsidRPr="008A7530" w:rsidRDefault="00787254" w:rsidP="008B4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  <w:r w:rsidRPr="008A7530">
              <w:rPr>
                <w:rFonts w:ascii="PT Astra Serif" w:hAnsi="PT Astra Serif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7254" w:rsidRPr="008A7530" w:rsidRDefault="00217389" w:rsidP="00FB5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A7530">
              <w:rPr>
                <w:rFonts w:ascii="PT Astra Serif" w:hAnsi="PT Astra Serif" w:cs="Times New Roman"/>
                <w:sz w:val="28"/>
                <w:szCs w:val="28"/>
              </w:rPr>
              <w:t>Полных лет на 01.</w:t>
            </w:r>
            <w:r w:rsidR="008A7530">
              <w:rPr>
                <w:rFonts w:ascii="PT Astra Serif" w:hAnsi="PT Astra Serif" w:cs="Times New Roman"/>
                <w:sz w:val="28"/>
                <w:szCs w:val="28"/>
              </w:rPr>
              <w:t>10</w:t>
            </w:r>
            <w:r w:rsidR="00787254" w:rsidRPr="008A7530">
              <w:rPr>
                <w:rFonts w:ascii="PT Astra Serif" w:hAnsi="PT Astra Serif" w:cs="Times New Roman"/>
                <w:sz w:val="28"/>
                <w:szCs w:val="28"/>
              </w:rPr>
              <w:t>.20</w:t>
            </w:r>
            <w:r w:rsidR="008A7530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FB55B0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7254" w:rsidRPr="008A7530" w:rsidRDefault="008A7530" w:rsidP="00FB5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Адрес </w:t>
            </w:r>
            <w:r w:rsidRPr="008A7530">
              <w:rPr>
                <w:rFonts w:ascii="PT Astra Serif" w:hAnsi="PT Astra Serif" w:cs="Times New Roman"/>
                <w:sz w:val="28"/>
                <w:szCs w:val="28"/>
              </w:rPr>
              <w:t xml:space="preserve">регистрации </w:t>
            </w:r>
            <w:r w:rsidRPr="008A753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по месту жительства (при </w:t>
            </w:r>
            <w:r w:rsidR="00FB55B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отсутствии </w:t>
            </w:r>
            <w:r w:rsidRPr="008A753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указывается регистрация по месту пребывания)</w:t>
            </w:r>
          </w:p>
        </w:tc>
      </w:tr>
      <w:tr w:rsidR="00787254" w:rsidRPr="008A7530" w:rsidTr="008A7530">
        <w:trPr>
          <w:trHeight w:val="1"/>
        </w:trPr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7254" w:rsidRPr="008A7530" w:rsidRDefault="00787254" w:rsidP="008B4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7254" w:rsidRPr="008A7530" w:rsidRDefault="00787254" w:rsidP="008B4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787254" w:rsidRPr="008A7530" w:rsidRDefault="00787254" w:rsidP="008B4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7254" w:rsidRPr="008A7530" w:rsidRDefault="00787254" w:rsidP="008B4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787254" w:rsidRPr="008A7530" w:rsidTr="008A7530">
        <w:trPr>
          <w:trHeight w:val="599"/>
        </w:trPr>
        <w:tc>
          <w:tcPr>
            <w:tcW w:w="63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7254" w:rsidRPr="008A7530" w:rsidRDefault="008A7530" w:rsidP="008A7530">
            <w:pPr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Наименование муниципальной общео</w:t>
            </w:r>
            <w:r w:rsidR="00787254" w:rsidRPr="008A7530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бразовательно</w:t>
            </w: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й</w:t>
            </w:r>
            <w:r w:rsidR="00787254" w:rsidRPr="008A7530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организации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7254" w:rsidRPr="008A7530" w:rsidRDefault="00787254" w:rsidP="008A7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A7530">
              <w:rPr>
                <w:rFonts w:ascii="PT Astra Serif" w:hAnsi="PT Astra Serif" w:cs="Times New Roman"/>
                <w:sz w:val="28"/>
                <w:szCs w:val="28"/>
              </w:rPr>
              <w:t>Класс</w:t>
            </w:r>
          </w:p>
        </w:tc>
      </w:tr>
      <w:tr w:rsidR="00787254" w:rsidRPr="008A7530" w:rsidTr="008A7530">
        <w:trPr>
          <w:trHeight w:val="1039"/>
        </w:trPr>
        <w:tc>
          <w:tcPr>
            <w:tcW w:w="63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7254" w:rsidRPr="008A7530" w:rsidRDefault="00787254" w:rsidP="008B4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787254" w:rsidRPr="008A7530" w:rsidRDefault="00787254" w:rsidP="008B4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7254" w:rsidRPr="008A7530" w:rsidRDefault="00787254" w:rsidP="008B4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787254" w:rsidRPr="008A7530" w:rsidTr="008A7530">
        <w:trPr>
          <w:trHeight w:val="1"/>
        </w:trPr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7254" w:rsidRPr="008A7530" w:rsidRDefault="00787254" w:rsidP="008B4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  <w:r w:rsidRPr="008A7530">
              <w:rPr>
                <w:rFonts w:ascii="PT Astra Serif" w:hAnsi="PT Astra Serif" w:cs="Times New Roman"/>
                <w:sz w:val="28"/>
                <w:szCs w:val="28"/>
              </w:rPr>
              <w:t>Мобильный телефон</w:t>
            </w:r>
          </w:p>
        </w:tc>
        <w:tc>
          <w:tcPr>
            <w:tcW w:w="3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7254" w:rsidRPr="009D09B6" w:rsidRDefault="009D09B6" w:rsidP="009D0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A7530">
              <w:rPr>
                <w:rFonts w:ascii="PT Astra Serif" w:hAnsi="PT Astra Serif" w:cs="Times New Roman"/>
                <w:sz w:val="28"/>
                <w:szCs w:val="28"/>
              </w:rPr>
              <w:t xml:space="preserve">Адрес электронной почты 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7254" w:rsidRPr="009D09B6" w:rsidRDefault="009D09B6" w:rsidP="008B4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Наименование номинации и (или) 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подноминации</w:t>
            </w:r>
            <w:proofErr w:type="spellEnd"/>
          </w:p>
        </w:tc>
      </w:tr>
      <w:tr w:rsidR="00787254" w:rsidRPr="008A7530" w:rsidTr="008A7530">
        <w:trPr>
          <w:trHeight w:val="1"/>
        </w:trPr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7254" w:rsidRPr="009D09B6" w:rsidRDefault="00787254" w:rsidP="008B4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7254" w:rsidRPr="009D09B6" w:rsidRDefault="00787254" w:rsidP="008B4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787254" w:rsidRPr="009D09B6" w:rsidRDefault="00787254" w:rsidP="008B4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7254" w:rsidRPr="009D09B6" w:rsidRDefault="00787254" w:rsidP="008B4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787254" w:rsidRPr="008A7530" w:rsidTr="008A7530">
        <w:trPr>
          <w:trHeight w:val="1"/>
        </w:trPr>
        <w:tc>
          <w:tcPr>
            <w:tcW w:w="102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7254" w:rsidRPr="008A7530" w:rsidRDefault="00787254" w:rsidP="008B4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  <w:r w:rsidRPr="008A7530">
              <w:rPr>
                <w:rFonts w:ascii="PT Astra Serif" w:hAnsi="PT Astra Serif" w:cs="Times New Roman"/>
                <w:sz w:val="28"/>
                <w:szCs w:val="28"/>
              </w:rPr>
              <w:t>Опыт общественной деятельности</w:t>
            </w:r>
          </w:p>
        </w:tc>
      </w:tr>
      <w:tr w:rsidR="00787254" w:rsidRPr="008A7530" w:rsidTr="008A7530">
        <w:trPr>
          <w:trHeight w:val="1"/>
        </w:trPr>
        <w:tc>
          <w:tcPr>
            <w:tcW w:w="102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7254" w:rsidRPr="008A7530" w:rsidRDefault="00787254" w:rsidP="008B4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787254" w:rsidRDefault="00787254" w:rsidP="008B4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9D09B6" w:rsidRDefault="009D09B6" w:rsidP="008B4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787254" w:rsidRPr="008A7530" w:rsidRDefault="00787254" w:rsidP="008B4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787254" w:rsidRPr="008A7530" w:rsidTr="008A7530">
        <w:trPr>
          <w:trHeight w:val="1"/>
        </w:trPr>
        <w:tc>
          <w:tcPr>
            <w:tcW w:w="102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7254" w:rsidRPr="008A7530" w:rsidRDefault="00787254" w:rsidP="008B4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A7530">
              <w:rPr>
                <w:rFonts w:ascii="PT Astra Serif" w:hAnsi="PT Astra Serif" w:cs="Times New Roman"/>
                <w:b/>
                <w:sz w:val="28"/>
                <w:szCs w:val="28"/>
              </w:rPr>
              <w:t>Личные достижения</w:t>
            </w:r>
            <w:r w:rsidRPr="008A7530">
              <w:rPr>
                <w:rFonts w:ascii="PT Astra Serif" w:hAnsi="PT Astra Serif" w:cs="Times New Roman"/>
                <w:sz w:val="28"/>
                <w:szCs w:val="28"/>
              </w:rPr>
              <w:t xml:space="preserve">  (просьба указать заслуги, </w:t>
            </w:r>
            <w:bookmarkStart w:id="0" w:name="_GoBack"/>
            <w:r w:rsidRPr="00FB55B0">
              <w:rPr>
                <w:rFonts w:ascii="PT Astra Serif" w:hAnsi="PT Astra Serif" w:cs="Times New Roman"/>
                <w:sz w:val="28"/>
                <w:szCs w:val="28"/>
                <w:u w:val="single"/>
              </w:rPr>
              <w:t>подкрепленные дипломами, грамотами</w:t>
            </w:r>
            <w:bookmarkEnd w:id="0"/>
            <w:r w:rsidRPr="008A7530">
              <w:rPr>
                <w:rFonts w:ascii="PT Astra Serif" w:hAnsi="PT Astra Serif" w:cs="Times New Roman"/>
                <w:sz w:val="28"/>
                <w:szCs w:val="28"/>
              </w:rPr>
              <w:t>)</w:t>
            </w:r>
          </w:p>
        </w:tc>
      </w:tr>
      <w:tr w:rsidR="00787254" w:rsidRPr="008A7530" w:rsidTr="008A7530">
        <w:trPr>
          <w:trHeight w:val="1"/>
        </w:trPr>
        <w:tc>
          <w:tcPr>
            <w:tcW w:w="102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7254" w:rsidRPr="008A7530" w:rsidRDefault="00787254" w:rsidP="008B4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787254" w:rsidRDefault="00787254" w:rsidP="008B4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9D09B6" w:rsidRDefault="009D09B6" w:rsidP="008B4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8A7530" w:rsidRDefault="008A7530" w:rsidP="008B4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9D09B6" w:rsidRDefault="009D09B6" w:rsidP="008B4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8A7530" w:rsidRDefault="008A7530" w:rsidP="008B4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8A7530" w:rsidRDefault="008A7530" w:rsidP="008B4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787254" w:rsidRPr="008A7530" w:rsidRDefault="00787254" w:rsidP="008B4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9D09B6" w:rsidRPr="008A7530" w:rsidTr="009D09B6">
        <w:trPr>
          <w:trHeight w:val="1"/>
        </w:trPr>
        <w:tc>
          <w:tcPr>
            <w:tcW w:w="3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09B6" w:rsidRDefault="009D09B6" w:rsidP="008B4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Дата </w:t>
            </w:r>
          </w:p>
          <w:p w:rsidR="009D09B6" w:rsidRPr="00B40887" w:rsidRDefault="009D09B6" w:rsidP="00B4088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Times New Roman"/>
                <w:sz w:val="28"/>
                <w:szCs w:val="28"/>
              </w:rPr>
            </w:pPr>
            <w:r w:rsidRPr="00B40887"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r w:rsidR="00B40887">
              <w:rPr>
                <w:rFonts w:ascii="PT Astra Serif" w:hAnsi="PT Astra Serif" w:cs="Times New Roman"/>
                <w:sz w:val="28"/>
                <w:szCs w:val="28"/>
              </w:rPr>
              <w:t>__</w:t>
            </w:r>
            <w:r w:rsidRPr="00B40887">
              <w:rPr>
                <w:rFonts w:ascii="PT Astra Serif" w:hAnsi="PT Astra Serif" w:cs="Times New Roman"/>
                <w:sz w:val="28"/>
                <w:szCs w:val="28"/>
              </w:rPr>
              <w:t>» ___________20__г.</w:t>
            </w:r>
          </w:p>
        </w:tc>
        <w:tc>
          <w:tcPr>
            <w:tcW w:w="69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09B6" w:rsidRDefault="009D09B6" w:rsidP="008B4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_________________________/______________________</w:t>
            </w:r>
          </w:p>
          <w:p w:rsidR="009D09B6" w:rsidRPr="009D09B6" w:rsidRDefault="009D09B6" w:rsidP="008B4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09B6">
              <w:rPr>
                <w:rFonts w:ascii="PT Astra Serif" w:hAnsi="PT Astra Serif" w:cs="Times New Roman"/>
                <w:sz w:val="24"/>
                <w:szCs w:val="24"/>
              </w:rPr>
              <w:t>Подпись / Ф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амилия </w:t>
            </w:r>
            <w:r w:rsidRPr="009D09B6">
              <w:rPr>
                <w:rFonts w:ascii="PT Astra Serif" w:hAnsi="PT Astra Serif" w:cs="Times New Roman"/>
                <w:sz w:val="24"/>
                <w:szCs w:val="24"/>
              </w:rPr>
              <w:t>ИО</w:t>
            </w:r>
          </w:p>
          <w:p w:rsidR="009D09B6" w:rsidRPr="008A7530" w:rsidRDefault="009D09B6" w:rsidP="008B4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787254" w:rsidRPr="003A45B1" w:rsidRDefault="00787254" w:rsidP="00EC2D1C">
      <w:pPr>
        <w:rPr>
          <w:rFonts w:ascii="Times New Roman" w:hAnsi="Times New Roman" w:cs="Times New Roman"/>
          <w:b/>
          <w:sz w:val="24"/>
          <w:szCs w:val="24"/>
        </w:rPr>
      </w:pPr>
    </w:p>
    <w:sectPr w:rsidR="00787254" w:rsidRPr="003A45B1" w:rsidSect="009D09B6">
      <w:pgSz w:w="11906" w:h="16838"/>
      <w:pgMar w:top="1276" w:right="851" w:bottom="568" w:left="1276" w:header="709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C80" w:rsidRDefault="002A0C80" w:rsidP="00B8274C">
      <w:r>
        <w:separator/>
      </w:r>
    </w:p>
  </w:endnote>
  <w:endnote w:type="continuationSeparator" w:id="0">
    <w:p w:rsidR="002A0C80" w:rsidRDefault="002A0C80" w:rsidP="00B82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alibri"/>
    <w:charset w:val="00"/>
    <w:family w:val="auto"/>
    <w:pitch w:val="variable"/>
    <w:sig w:usb0="00000003" w:usb1="1001ECEA" w:usb2="00000000" w:usb3="00000000" w:csb0="00000001" w:csb1="00000000"/>
  </w:font>
  <w:font w:name="StarSymbol">
    <w:altName w:val="Times New Roman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C80" w:rsidRDefault="002A0C80" w:rsidP="00B8274C">
      <w:r>
        <w:separator/>
      </w:r>
    </w:p>
  </w:footnote>
  <w:footnote w:type="continuationSeparator" w:id="0">
    <w:p w:rsidR="002A0C80" w:rsidRDefault="002A0C80" w:rsidP="00B82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cs="Symbol"/>
      </w:rPr>
    </w:lvl>
  </w:abstractNum>
  <w:abstractNum w:abstractNumId="1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00"/>
        </w:tabs>
        <w:ind w:left="14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60"/>
        </w:tabs>
        <w:ind w:left="17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80"/>
        </w:tabs>
        <w:ind w:left="24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40"/>
        </w:tabs>
        <w:ind w:left="28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60"/>
        </w:tabs>
        <w:ind w:left="35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20"/>
        </w:tabs>
        <w:ind w:left="3920" w:hanging="360"/>
      </w:pPr>
      <w:rPr>
        <w:rFonts w:ascii="OpenSymbol" w:hAnsi="OpenSymbol" w:cs="OpenSymbol"/>
      </w:rPr>
    </w:lvl>
  </w:abstractNum>
  <w:abstractNum w:abstractNumId="2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7"/>
    <w:multiLevelType w:val="singleLevel"/>
    <w:tmpl w:val="00000007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tarSymbol"/>
      </w:rPr>
    </w:lvl>
  </w:abstractNum>
  <w:abstractNum w:abstractNumId="4">
    <w:nsid w:val="00000029"/>
    <w:multiLevelType w:val="multilevel"/>
    <w:tmpl w:val="000000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19C6C85"/>
    <w:multiLevelType w:val="hybridMultilevel"/>
    <w:tmpl w:val="E6C6FBE2"/>
    <w:lvl w:ilvl="0" w:tplc="C8946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006F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60B7D97"/>
    <w:multiLevelType w:val="multilevel"/>
    <w:tmpl w:val="FE8870A8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1"/>
      <w:numFmt w:val="decimal"/>
      <w:lvlText w:val="%1.%2."/>
      <w:lvlJc w:val="left"/>
      <w:pPr>
        <w:ind w:left="136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436" w:hanging="720"/>
      </w:pPr>
    </w:lvl>
    <w:lvl w:ilvl="3">
      <w:start w:val="1"/>
      <w:numFmt w:val="decimal"/>
      <w:lvlText w:val="%1.%2.%3.%4."/>
      <w:lvlJc w:val="left"/>
      <w:pPr>
        <w:ind w:left="436" w:hanging="720"/>
      </w:pPr>
    </w:lvl>
    <w:lvl w:ilvl="4">
      <w:start w:val="1"/>
      <w:numFmt w:val="decimal"/>
      <w:lvlText w:val="%1.%2.%3.%4.%5."/>
      <w:lvlJc w:val="left"/>
      <w:pPr>
        <w:ind w:left="796" w:hanging="1080"/>
      </w:pPr>
    </w:lvl>
    <w:lvl w:ilvl="5">
      <w:start w:val="1"/>
      <w:numFmt w:val="decimal"/>
      <w:lvlText w:val="%1.%2.%3.%4.%5.%6."/>
      <w:lvlJc w:val="left"/>
      <w:pPr>
        <w:ind w:left="796" w:hanging="1080"/>
      </w:pPr>
    </w:lvl>
    <w:lvl w:ilvl="6">
      <w:start w:val="1"/>
      <w:numFmt w:val="decimal"/>
      <w:lvlText w:val="%1.%2.%3.%4.%5.%6.%7."/>
      <w:lvlJc w:val="left"/>
      <w:pPr>
        <w:ind w:left="1156" w:hanging="1440"/>
      </w:pPr>
    </w:lvl>
    <w:lvl w:ilvl="7">
      <w:start w:val="1"/>
      <w:numFmt w:val="decimal"/>
      <w:lvlText w:val="%1.%2.%3.%4.%5.%6.%7.%8."/>
      <w:lvlJc w:val="left"/>
      <w:pPr>
        <w:ind w:left="1156" w:hanging="1440"/>
      </w:pPr>
    </w:lvl>
    <w:lvl w:ilvl="8">
      <w:start w:val="1"/>
      <w:numFmt w:val="decimal"/>
      <w:lvlText w:val="%1.%2.%3.%4.%5.%6.%7.%8.%9."/>
      <w:lvlJc w:val="left"/>
      <w:pPr>
        <w:ind w:left="1516" w:hanging="1800"/>
      </w:pPr>
    </w:lvl>
  </w:abstractNum>
  <w:abstractNum w:abstractNumId="8">
    <w:nsid w:val="074E7B0A"/>
    <w:multiLevelType w:val="hybridMultilevel"/>
    <w:tmpl w:val="EA148F72"/>
    <w:lvl w:ilvl="0" w:tplc="C8946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E05848"/>
    <w:multiLevelType w:val="hybridMultilevel"/>
    <w:tmpl w:val="9DAAF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392241"/>
    <w:multiLevelType w:val="hybridMultilevel"/>
    <w:tmpl w:val="ACEC5880"/>
    <w:lvl w:ilvl="0" w:tplc="B0FAFAC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F8058D"/>
    <w:multiLevelType w:val="multilevel"/>
    <w:tmpl w:val="1F8A3B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0ED1187B"/>
    <w:multiLevelType w:val="multilevel"/>
    <w:tmpl w:val="795406A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3">
    <w:nsid w:val="1204460E"/>
    <w:multiLevelType w:val="multilevel"/>
    <w:tmpl w:val="57B404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36B3333"/>
    <w:multiLevelType w:val="multilevel"/>
    <w:tmpl w:val="F3C224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15">
    <w:nsid w:val="13892A54"/>
    <w:multiLevelType w:val="multilevel"/>
    <w:tmpl w:val="57B40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1797266B"/>
    <w:multiLevelType w:val="multilevel"/>
    <w:tmpl w:val="2EBAF21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197270A1"/>
    <w:multiLevelType w:val="multilevel"/>
    <w:tmpl w:val="2AAEA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1E1550ED"/>
    <w:multiLevelType w:val="hybridMultilevel"/>
    <w:tmpl w:val="D64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E74760"/>
    <w:multiLevelType w:val="multilevel"/>
    <w:tmpl w:val="D0B6892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0337995"/>
    <w:multiLevelType w:val="multilevel"/>
    <w:tmpl w:val="3D5674A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21">
    <w:nsid w:val="2FAF0BD3"/>
    <w:multiLevelType w:val="multilevel"/>
    <w:tmpl w:val="7F3475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22">
    <w:nsid w:val="367A1A83"/>
    <w:multiLevelType w:val="multilevel"/>
    <w:tmpl w:val="C83C55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398B38D4"/>
    <w:multiLevelType w:val="multilevel"/>
    <w:tmpl w:val="C0BC9040"/>
    <w:lvl w:ilvl="0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156" w:hanging="360"/>
      </w:pPr>
    </w:lvl>
    <w:lvl w:ilvl="2">
      <w:start w:val="1"/>
      <w:numFmt w:val="bullet"/>
      <w:lvlText w:val="▪"/>
      <w:lvlJc w:val="left"/>
      <w:pPr>
        <w:ind w:left="1876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96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36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56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96" w:hanging="360"/>
      </w:pPr>
      <w:rPr>
        <w:rFonts w:ascii="Arial" w:eastAsia="Arial" w:hAnsi="Arial" w:cs="Arial"/>
      </w:rPr>
    </w:lvl>
  </w:abstractNum>
  <w:abstractNum w:abstractNumId="24">
    <w:nsid w:val="4BF2557E"/>
    <w:multiLevelType w:val="hybridMultilevel"/>
    <w:tmpl w:val="930009B4"/>
    <w:lvl w:ilvl="0" w:tplc="F88A749C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5">
    <w:nsid w:val="512718A1"/>
    <w:multiLevelType w:val="hybridMultilevel"/>
    <w:tmpl w:val="C1D0D448"/>
    <w:lvl w:ilvl="0" w:tplc="06F8BF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B072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9091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D8B0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D040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5659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CCCC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F6BA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32D1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322F80"/>
    <w:multiLevelType w:val="hybridMultilevel"/>
    <w:tmpl w:val="DCE03AC4"/>
    <w:lvl w:ilvl="0" w:tplc="C8946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FE5B04"/>
    <w:multiLevelType w:val="multilevel"/>
    <w:tmpl w:val="B1AEFD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5531C3F"/>
    <w:multiLevelType w:val="multilevel"/>
    <w:tmpl w:val="AC4C749E"/>
    <w:lvl w:ilvl="0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76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96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36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56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96" w:hanging="360"/>
      </w:pPr>
      <w:rPr>
        <w:rFonts w:ascii="Arial" w:eastAsia="Arial" w:hAnsi="Arial" w:cs="Arial"/>
      </w:rPr>
    </w:lvl>
  </w:abstractNum>
  <w:abstractNum w:abstractNumId="29">
    <w:nsid w:val="582B297C"/>
    <w:multiLevelType w:val="hybridMultilevel"/>
    <w:tmpl w:val="7018A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903AE6"/>
    <w:multiLevelType w:val="hybridMultilevel"/>
    <w:tmpl w:val="7794E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5E4AEB"/>
    <w:multiLevelType w:val="multilevel"/>
    <w:tmpl w:val="A03C8B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32">
    <w:nsid w:val="650956D3"/>
    <w:multiLevelType w:val="hybridMultilevel"/>
    <w:tmpl w:val="3CF4DBFA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A657B9"/>
    <w:multiLevelType w:val="multilevel"/>
    <w:tmpl w:val="57B40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73997CDF"/>
    <w:multiLevelType w:val="multilevel"/>
    <w:tmpl w:val="C7E4E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6F310EA"/>
    <w:multiLevelType w:val="multilevel"/>
    <w:tmpl w:val="57B40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7F3575A0"/>
    <w:multiLevelType w:val="hybridMultilevel"/>
    <w:tmpl w:val="978EC89E"/>
    <w:lvl w:ilvl="0" w:tplc="C8946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25"/>
  </w:num>
  <w:num w:numId="5">
    <w:abstractNumId w:val="0"/>
  </w:num>
  <w:num w:numId="6">
    <w:abstractNumId w:val="3"/>
  </w:num>
  <w:num w:numId="7">
    <w:abstractNumId w:val="12"/>
  </w:num>
  <w:num w:numId="8">
    <w:abstractNumId w:val="21"/>
  </w:num>
  <w:num w:numId="9">
    <w:abstractNumId w:val="4"/>
  </w:num>
  <w:num w:numId="10">
    <w:abstractNumId w:val="20"/>
  </w:num>
  <w:num w:numId="11">
    <w:abstractNumId w:val="6"/>
  </w:num>
  <w:num w:numId="12">
    <w:abstractNumId w:val="18"/>
  </w:num>
  <w:num w:numId="13">
    <w:abstractNumId w:val="26"/>
  </w:num>
  <w:num w:numId="14">
    <w:abstractNumId w:val="10"/>
  </w:num>
  <w:num w:numId="15">
    <w:abstractNumId w:val="8"/>
  </w:num>
  <w:num w:numId="16">
    <w:abstractNumId w:val="29"/>
  </w:num>
  <w:num w:numId="17">
    <w:abstractNumId w:val="22"/>
  </w:num>
  <w:num w:numId="18">
    <w:abstractNumId w:val="36"/>
  </w:num>
  <w:num w:numId="19">
    <w:abstractNumId w:val="35"/>
  </w:num>
  <w:num w:numId="20">
    <w:abstractNumId w:val="27"/>
  </w:num>
  <w:num w:numId="21">
    <w:abstractNumId w:val="33"/>
  </w:num>
  <w:num w:numId="22">
    <w:abstractNumId w:val="17"/>
  </w:num>
  <w:num w:numId="23">
    <w:abstractNumId w:val="5"/>
  </w:num>
  <w:num w:numId="24">
    <w:abstractNumId w:val="13"/>
  </w:num>
  <w:num w:numId="25">
    <w:abstractNumId w:val="30"/>
  </w:num>
  <w:num w:numId="26">
    <w:abstractNumId w:val="7"/>
  </w:num>
  <w:num w:numId="27">
    <w:abstractNumId w:val="28"/>
  </w:num>
  <w:num w:numId="28">
    <w:abstractNumId w:val="24"/>
  </w:num>
  <w:num w:numId="29">
    <w:abstractNumId w:val="32"/>
  </w:num>
  <w:num w:numId="30">
    <w:abstractNumId w:val="34"/>
  </w:num>
  <w:num w:numId="31">
    <w:abstractNumId w:val="31"/>
  </w:num>
  <w:num w:numId="32">
    <w:abstractNumId w:val="23"/>
  </w:num>
  <w:num w:numId="33">
    <w:abstractNumId w:val="11"/>
  </w:num>
  <w:num w:numId="34">
    <w:abstractNumId w:val="16"/>
  </w:num>
  <w:num w:numId="35">
    <w:abstractNumId w:val="15"/>
  </w:num>
  <w:num w:numId="36">
    <w:abstractNumId w:val="14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1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605"/>
    <w:rsid w:val="00030C5E"/>
    <w:rsid w:val="00064428"/>
    <w:rsid w:val="00072A56"/>
    <w:rsid w:val="0009761D"/>
    <w:rsid w:val="000B0FF7"/>
    <w:rsid w:val="00101DAE"/>
    <w:rsid w:val="001412D4"/>
    <w:rsid w:val="00141774"/>
    <w:rsid w:val="00146315"/>
    <w:rsid w:val="001513DB"/>
    <w:rsid w:val="001538A2"/>
    <w:rsid w:val="00163E7A"/>
    <w:rsid w:val="001A2D12"/>
    <w:rsid w:val="001B0CEB"/>
    <w:rsid w:val="001B346D"/>
    <w:rsid w:val="001D6575"/>
    <w:rsid w:val="001E6D06"/>
    <w:rsid w:val="00217389"/>
    <w:rsid w:val="002466AF"/>
    <w:rsid w:val="00250A14"/>
    <w:rsid w:val="00265FC8"/>
    <w:rsid w:val="00266739"/>
    <w:rsid w:val="00276169"/>
    <w:rsid w:val="002A0C80"/>
    <w:rsid w:val="002A3005"/>
    <w:rsid w:val="002B2F66"/>
    <w:rsid w:val="002F55E5"/>
    <w:rsid w:val="00313191"/>
    <w:rsid w:val="00357660"/>
    <w:rsid w:val="0039365E"/>
    <w:rsid w:val="003A42A6"/>
    <w:rsid w:val="003A45B1"/>
    <w:rsid w:val="003A4C79"/>
    <w:rsid w:val="003D3651"/>
    <w:rsid w:val="003D79C4"/>
    <w:rsid w:val="003E1764"/>
    <w:rsid w:val="003F3380"/>
    <w:rsid w:val="003F42D5"/>
    <w:rsid w:val="003F59AD"/>
    <w:rsid w:val="003F7D39"/>
    <w:rsid w:val="0040264B"/>
    <w:rsid w:val="00424A11"/>
    <w:rsid w:val="00430454"/>
    <w:rsid w:val="0043237C"/>
    <w:rsid w:val="00466513"/>
    <w:rsid w:val="00467923"/>
    <w:rsid w:val="00493F7A"/>
    <w:rsid w:val="004B11A3"/>
    <w:rsid w:val="004B6605"/>
    <w:rsid w:val="004D5DC0"/>
    <w:rsid w:val="004F127F"/>
    <w:rsid w:val="005105E4"/>
    <w:rsid w:val="00581ABB"/>
    <w:rsid w:val="0058798D"/>
    <w:rsid w:val="005A253F"/>
    <w:rsid w:val="005D0C8B"/>
    <w:rsid w:val="00612CA1"/>
    <w:rsid w:val="00616F61"/>
    <w:rsid w:val="00630058"/>
    <w:rsid w:val="00652B65"/>
    <w:rsid w:val="00666DF9"/>
    <w:rsid w:val="0068342A"/>
    <w:rsid w:val="00687744"/>
    <w:rsid w:val="006A2199"/>
    <w:rsid w:val="006C5DB0"/>
    <w:rsid w:val="006C6772"/>
    <w:rsid w:val="006E3323"/>
    <w:rsid w:val="006E5053"/>
    <w:rsid w:val="0070212F"/>
    <w:rsid w:val="00721172"/>
    <w:rsid w:val="00784692"/>
    <w:rsid w:val="00787254"/>
    <w:rsid w:val="007B4368"/>
    <w:rsid w:val="007C3B82"/>
    <w:rsid w:val="007C646E"/>
    <w:rsid w:val="007E2DEA"/>
    <w:rsid w:val="007E64EB"/>
    <w:rsid w:val="007F23C0"/>
    <w:rsid w:val="007F4010"/>
    <w:rsid w:val="007F78E8"/>
    <w:rsid w:val="00805E93"/>
    <w:rsid w:val="00810640"/>
    <w:rsid w:val="0082642B"/>
    <w:rsid w:val="00895177"/>
    <w:rsid w:val="00897671"/>
    <w:rsid w:val="008A7530"/>
    <w:rsid w:val="008B6A13"/>
    <w:rsid w:val="008C2E74"/>
    <w:rsid w:val="008C5C81"/>
    <w:rsid w:val="008E62F2"/>
    <w:rsid w:val="0094233A"/>
    <w:rsid w:val="009517A0"/>
    <w:rsid w:val="00957F92"/>
    <w:rsid w:val="00975B5F"/>
    <w:rsid w:val="00975D1D"/>
    <w:rsid w:val="00982A1C"/>
    <w:rsid w:val="00992417"/>
    <w:rsid w:val="009D09B6"/>
    <w:rsid w:val="009F3880"/>
    <w:rsid w:val="009F75B8"/>
    <w:rsid w:val="00A928EB"/>
    <w:rsid w:val="00A94965"/>
    <w:rsid w:val="00AB5818"/>
    <w:rsid w:val="00B00155"/>
    <w:rsid w:val="00B05A9E"/>
    <w:rsid w:val="00B11192"/>
    <w:rsid w:val="00B24D43"/>
    <w:rsid w:val="00B40887"/>
    <w:rsid w:val="00B67AB6"/>
    <w:rsid w:val="00B8274C"/>
    <w:rsid w:val="00B935E8"/>
    <w:rsid w:val="00BA1548"/>
    <w:rsid w:val="00BA1588"/>
    <w:rsid w:val="00BA3C6C"/>
    <w:rsid w:val="00BE1125"/>
    <w:rsid w:val="00BE203D"/>
    <w:rsid w:val="00BF411C"/>
    <w:rsid w:val="00C019B2"/>
    <w:rsid w:val="00C04B1B"/>
    <w:rsid w:val="00C4148B"/>
    <w:rsid w:val="00C74A63"/>
    <w:rsid w:val="00C97B78"/>
    <w:rsid w:val="00CC4FEE"/>
    <w:rsid w:val="00CE0CFB"/>
    <w:rsid w:val="00CE2D6E"/>
    <w:rsid w:val="00D206E1"/>
    <w:rsid w:val="00D45368"/>
    <w:rsid w:val="00D61882"/>
    <w:rsid w:val="00D6345F"/>
    <w:rsid w:val="00D84032"/>
    <w:rsid w:val="00D946A3"/>
    <w:rsid w:val="00DB14CD"/>
    <w:rsid w:val="00E01245"/>
    <w:rsid w:val="00E201A6"/>
    <w:rsid w:val="00E35A1F"/>
    <w:rsid w:val="00E64057"/>
    <w:rsid w:val="00E8710D"/>
    <w:rsid w:val="00EC1AE3"/>
    <w:rsid w:val="00EC2D1C"/>
    <w:rsid w:val="00EC3E32"/>
    <w:rsid w:val="00ED4032"/>
    <w:rsid w:val="00EE0491"/>
    <w:rsid w:val="00F065AE"/>
    <w:rsid w:val="00F11766"/>
    <w:rsid w:val="00F4083E"/>
    <w:rsid w:val="00F575AD"/>
    <w:rsid w:val="00F64A4C"/>
    <w:rsid w:val="00F73DED"/>
    <w:rsid w:val="00F84579"/>
    <w:rsid w:val="00F923D4"/>
    <w:rsid w:val="00FB55B0"/>
    <w:rsid w:val="00FC675B"/>
    <w:rsid w:val="00FE7236"/>
    <w:rsid w:val="00FF0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605"/>
    <w:pPr>
      <w:ind w:left="720"/>
      <w:contextualSpacing/>
    </w:pPr>
  </w:style>
  <w:style w:type="character" w:customStyle="1" w:styleId="apple-converted-space">
    <w:name w:val="apple-converted-space"/>
    <w:rsid w:val="001B0CEB"/>
  </w:style>
  <w:style w:type="character" w:styleId="a4">
    <w:name w:val="Hyperlink"/>
    <w:basedOn w:val="a0"/>
    <w:uiPriority w:val="99"/>
    <w:unhideWhenUsed/>
    <w:rsid w:val="008C5C8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34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342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27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8274C"/>
  </w:style>
  <w:style w:type="paragraph" w:styleId="a9">
    <w:name w:val="footer"/>
    <w:basedOn w:val="a"/>
    <w:link w:val="aa"/>
    <w:uiPriority w:val="99"/>
    <w:unhideWhenUsed/>
    <w:rsid w:val="00B827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274C"/>
  </w:style>
  <w:style w:type="table" w:styleId="ab">
    <w:name w:val="Table Grid"/>
    <w:basedOn w:val="a1"/>
    <w:uiPriority w:val="59"/>
    <w:rsid w:val="00F73D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uiPriority w:val="99"/>
    <w:qFormat/>
    <w:rsid w:val="00493F7A"/>
    <w:pPr>
      <w:spacing w:line="220" w:lineRule="exact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493F7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fs13ff1">
    <w:name w:val="fs13 ff1"/>
    <w:uiPriority w:val="99"/>
    <w:rsid w:val="007872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605"/>
    <w:pPr>
      <w:ind w:left="720"/>
      <w:contextualSpacing/>
    </w:pPr>
  </w:style>
  <w:style w:type="character" w:customStyle="1" w:styleId="apple-converted-space">
    <w:name w:val="apple-converted-space"/>
    <w:rsid w:val="001B0CEB"/>
  </w:style>
  <w:style w:type="character" w:styleId="a4">
    <w:name w:val="Hyperlink"/>
    <w:basedOn w:val="a0"/>
    <w:uiPriority w:val="99"/>
    <w:unhideWhenUsed/>
    <w:rsid w:val="008C5C8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34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342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27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8274C"/>
  </w:style>
  <w:style w:type="paragraph" w:styleId="a9">
    <w:name w:val="footer"/>
    <w:basedOn w:val="a"/>
    <w:link w:val="aa"/>
    <w:uiPriority w:val="99"/>
    <w:unhideWhenUsed/>
    <w:rsid w:val="00B827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274C"/>
  </w:style>
  <w:style w:type="table" w:styleId="ab">
    <w:name w:val="Table Grid"/>
    <w:basedOn w:val="a1"/>
    <w:uiPriority w:val="59"/>
    <w:rsid w:val="00F73D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uiPriority w:val="99"/>
    <w:qFormat/>
    <w:rsid w:val="00493F7A"/>
    <w:pPr>
      <w:spacing w:line="220" w:lineRule="exact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493F7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fs13ff1">
    <w:name w:val="fs13 ff1"/>
    <w:uiPriority w:val="99"/>
    <w:rsid w:val="00787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Кабаченко Зауре Сагинаевна</dc:creator>
  <cp:keywords/>
  <dc:description/>
  <cp:lastModifiedBy>217-2</cp:lastModifiedBy>
  <cp:revision>6</cp:revision>
  <cp:lastPrinted>2019-02-05T08:15:00Z</cp:lastPrinted>
  <dcterms:created xsi:type="dcterms:W3CDTF">2019-05-29T09:11:00Z</dcterms:created>
  <dcterms:modified xsi:type="dcterms:W3CDTF">2021-09-21T03:54:00Z</dcterms:modified>
</cp:coreProperties>
</file>